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A" w:rsidRPr="0043082B" w:rsidRDefault="005A3B9A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A63D32" w:rsidRPr="0043082B" w:rsidRDefault="00A63D32" w:rsidP="00A63D32">
      <w:pPr>
        <w:jc w:val="center"/>
        <w:rPr>
          <w:rFonts w:ascii="Arial" w:hAnsi="Arial" w:cs="Arial"/>
          <w:b/>
          <w:sz w:val="52"/>
          <w:szCs w:val="52"/>
        </w:rPr>
      </w:pPr>
      <w:r w:rsidRPr="0043082B">
        <w:rPr>
          <w:rFonts w:ascii="Arial" w:hAnsi="Arial" w:cs="Arial"/>
          <w:b/>
          <w:sz w:val="52"/>
          <w:szCs w:val="52"/>
        </w:rPr>
        <w:t>Application Form</w:t>
      </w:r>
    </w:p>
    <w:p w:rsidR="00A63D32" w:rsidRPr="0043082B" w:rsidRDefault="00A63D32" w:rsidP="00A63D32">
      <w:pPr>
        <w:jc w:val="center"/>
        <w:rPr>
          <w:rFonts w:ascii="Arial" w:hAnsi="Arial" w:cs="Arial"/>
          <w:sz w:val="30"/>
          <w:szCs w:val="30"/>
        </w:rPr>
      </w:pPr>
      <w:r w:rsidRPr="0043082B">
        <w:rPr>
          <w:rFonts w:ascii="Arial" w:hAnsi="Arial" w:cs="Arial"/>
          <w:sz w:val="30"/>
          <w:szCs w:val="30"/>
        </w:rPr>
        <w:t>Project title: You (</w:t>
      </w:r>
      <w:proofErr w:type="spellStart"/>
      <w:proofErr w:type="gramStart"/>
      <w:r w:rsidRPr="0043082B">
        <w:rPr>
          <w:rFonts w:ascii="Arial" w:hAnsi="Arial" w:cs="Arial"/>
          <w:sz w:val="30"/>
          <w:szCs w:val="30"/>
        </w:rPr>
        <w:t>th</w:t>
      </w:r>
      <w:proofErr w:type="spellEnd"/>
      <w:proofErr w:type="gramEnd"/>
      <w:r w:rsidRPr="0043082B">
        <w:rPr>
          <w:rFonts w:ascii="Arial" w:hAnsi="Arial" w:cs="Arial"/>
          <w:sz w:val="30"/>
          <w:szCs w:val="30"/>
        </w:rPr>
        <w:t>) inspiring others</w:t>
      </w:r>
    </w:p>
    <w:p w:rsidR="00147003" w:rsidRPr="0043082B" w:rsidRDefault="00147003" w:rsidP="0014700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Seminar in </w:t>
      </w:r>
      <w:bookmarkStart w:id="0" w:name="_GoBack"/>
      <w:bookmarkEnd w:id="0"/>
      <w:proofErr w:type="spellStart"/>
      <w:r w:rsidRPr="0043082B">
        <w:rPr>
          <w:rFonts w:ascii="Arial" w:hAnsi="Arial" w:cs="Arial"/>
          <w:sz w:val="30"/>
          <w:szCs w:val="30"/>
        </w:rPr>
        <w:t>Vrnjacka</w:t>
      </w:r>
      <w:proofErr w:type="spellEnd"/>
      <w:r w:rsidRPr="0043082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43082B">
        <w:rPr>
          <w:rFonts w:ascii="Arial" w:hAnsi="Arial" w:cs="Arial"/>
          <w:sz w:val="30"/>
          <w:szCs w:val="30"/>
        </w:rPr>
        <w:t>Banja</w:t>
      </w:r>
      <w:proofErr w:type="spellEnd"/>
      <w:r w:rsidRPr="0043082B">
        <w:rPr>
          <w:rFonts w:ascii="Arial" w:hAnsi="Arial" w:cs="Arial"/>
          <w:sz w:val="30"/>
          <w:szCs w:val="30"/>
        </w:rPr>
        <w:t>, October 2018</w:t>
      </w:r>
    </w:p>
    <w:p w:rsidR="00A63D32" w:rsidRPr="0043082B" w:rsidRDefault="00A63D32" w:rsidP="00147003">
      <w:pPr>
        <w:jc w:val="center"/>
        <w:rPr>
          <w:rFonts w:ascii="Arial" w:hAnsi="Arial" w:cs="Arial"/>
          <w:sz w:val="30"/>
          <w:szCs w:val="30"/>
        </w:rPr>
      </w:pPr>
      <w:r w:rsidRPr="0043082B">
        <w:rPr>
          <w:rFonts w:ascii="Arial" w:hAnsi="Arial" w:cs="Arial"/>
          <w:sz w:val="30"/>
          <w:szCs w:val="30"/>
        </w:rPr>
        <w:t>14.10.2018 – 18.10.2018</w:t>
      </w: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6A502D" w:rsidRPr="0043082B" w:rsidRDefault="006A502D" w:rsidP="00012873">
      <w:pPr>
        <w:jc w:val="center"/>
        <w:rPr>
          <w:rFonts w:ascii="Arial" w:hAnsi="Arial" w:cs="Arial"/>
        </w:rPr>
      </w:pPr>
    </w:p>
    <w:p w:rsidR="00012873" w:rsidRPr="0043082B" w:rsidRDefault="00012873" w:rsidP="00012873">
      <w:pPr>
        <w:pStyle w:val="NoSpacing"/>
        <w:rPr>
          <w:rFonts w:ascii="Arial" w:hAnsi="Arial" w:cs="Arial"/>
          <w:b/>
          <w:color w:val="0070C0"/>
          <w:lang w:val="en-US"/>
        </w:rPr>
      </w:pPr>
      <w:r w:rsidRPr="0043082B">
        <w:rPr>
          <w:rFonts w:ascii="Arial" w:hAnsi="Arial" w:cs="Arial"/>
          <w:b/>
          <w:color w:val="0070C0"/>
          <w:lang w:val="en-US"/>
        </w:rPr>
        <w:t>Project partners______________________________________________________</w:t>
      </w:r>
    </w:p>
    <w:p w:rsidR="00012873" w:rsidRPr="0043082B" w:rsidRDefault="00012873" w:rsidP="000128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082B">
        <w:rPr>
          <w:rFonts w:ascii="Arial" w:hAnsi="Arial" w:cs="Arial"/>
          <w:sz w:val="24"/>
          <w:szCs w:val="24"/>
        </w:rPr>
        <w:t>Better Life in Kosovo – BLINK</w:t>
      </w:r>
    </w:p>
    <w:p w:rsidR="00012873" w:rsidRPr="0043082B" w:rsidRDefault="00012873" w:rsidP="0001287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3082B">
        <w:rPr>
          <w:rFonts w:ascii="Arial" w:hAnsi="Arial" w:cs="Arial"/>
          <w:sz w:val="24"/>
          <w:szCs w:val="24"/>
        </w:rPr>
        <w:t>Nevladina</w:t>
      </w:r>
      <w:proofErr w:type="spellEnd"/>
      <w:r w:rsidRPr="00430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082B">
        <w:rPr>
          <w:rFonts w:ascii="Arial" w:hAnsi="Arial" w:cs="Arial"/>
          <w:sz w:val="24"/>
          <w:szCs w:val="24"/>
        </w:rPr>
        <w:t>organizacija</w:t>
      </w:r>
      <w:proofErr w:type="spellEnd"/>
      <w:r w:rsidRPr="0043082B">
        <w:rPr>
          <w:rFonts w:ascii="Arial" w:hAnsi="Arial" w:cs="Arial"/>
          <w:sz w:val="24"/>
          <w:szCs w:val="24"/>
        </w:rPr>
        <w:t xml:space="preserve"> "IUVENTA"</w:t>
      </w:r>
    </w:p>
    <w:p w:rsidR="006A502D" w:rsidRPr="0043082B" w:rsidRDefault="006A502D" w:rsidP="006A502D">
      <w:pPr>
        <w:spacing w:after="0" w:line="240" w:lineRule="auto"/>
        <w:rPr>
          <w:rFonts w:ascii="Arial" w:hAnsi="Arial" w:cs="Arial"/>
        </w:rPr>
      </w:pPr>
      <w:r w:rsidRPr="0043082B">
        <w:rPr>
          <w:rFonts w:ascii="Arial" w:hAnsi="Arial" w:cs="Arial"/>
        </w:rPr>
        <w:t>NGO Center for Citizen Empowerment</w:t>
      </w:r>
    </w:p>
    <w:p w:rsidR="00121B68" w:rsidRPr="0043082B" w:rsidRDefault="00012873" w:rsidP="00012873">
      <w:pPr>
        <w:spacing w:after="0" w:line="240" w:lineRule="auto"/>
        <w:rPr>
          <w:rFonts w:ascii="Arial" w:hAnsi="Arial" w:cs="Arial"/>
        </w:rPr>
      </w:pPr>
      <w:proofErr w:type="spellStart"/>
      <w:r w:rsidRPr="0043082B">
        <w:rPr>
          <w:rFonts w:ascii="Arial" w:hAnsi="Arial" w:cs="Arial"/>
        </w:rPr>
        <w:t>PlusUnë</w:t>
      </w:r>
      <w:proofErr w:type="spellEnd"/>
    </w:p>
    <w:p w:rsidR="00121B68" w:rsidRPr="0043082B" w:rsidRDefault="00121B68">
      <w:pPr>
        <w:rPr>
          <w:rFonts w:ascii="Arial" w:hAnsi="Arial" w:cs="Arial"/>
        </w:rPr>
      </w:pPr>
      <w:r w:rsidRPr="004308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1DFD" wp14:editId="4F0B7270">
                <wp:simplePos x="0" y="0"/>
                <wp:positionH relativeFrom="column">
                  <wp:posOffset>0</wp:posOffset>
                </wp:positionH>
                <wp:positionV relativeFrom="paragraph">
                  <wp:posOffset>878840</wp:posOffset>
                </wp:positionV>
                <wp:extent cx="5886450" cy="695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02D" w:rsidRDefault="006A502D">
                            <w:r>
                              <w:t xml:space="preserve">This publication is produced with the support of the Regional Youth Cooperation Office – RYCO. Its content is the sole responsibility </w:t>
                            </w:r>
                            <w:r w:rsidR="006E75CE">
                              <w:t>of NGO</w:t>
                            </w:r>
                            <w:r>
                              <w:rPr>
                                <w:i/>
                              </w:rPr>
                              <w:t xml:space="preserve"> Better Life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Kosova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6E75CE">
                              <w:rPr>
                                <w:i/>
                              </w:rPr>
                              <w:t xml:space="preserve">– BLINK </w:t>
                            </w:r>
                            <w:r>
                              <w:t>and its partners and does not necessarily present the views of RYCO.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2pt;width:463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" strokecolor="white [3212]">
                <v:textbox>
                  <w:txbxContent>
                    <w:p w:rsidR="006A502D" w:rsidRDefault="006A502D">
                      <w:r>
                        <w:t xml:space="preserve">This publication is produced with the support of the Regional Youth Cooperation Office – RYCO. Its content is the sole responsibility </w:t>
                      </w:r>
                      <w:r w:rsidR="006E75CE">
                        <w:t>of NGO</w:t>
                      </w:r>
                      <w:r>
                        <w:rPr>
                          <w:i/>
                        </w:rPr>
                        <w:t xml:space="preserve"> Better Life In Kosova </w:t>
                      </w:r>
                      <w:r w:rsidR="006E75CE">
                        <w:rPr>
                          <w:i/>
                        </w:rPr>
                        <w:t xml:space="preserve">– BLINK </w:t>
                      </w:r>
                      <w:r>
                        <w:t>and its partners and does not necessarily present the views of RYCO.</w:t>
                      </w:r>
                    </w:p>
                  </w:txbxContent>
                </v:textbox>
              </v:shape>
            </w:pict>
          </mc:Fallback>
        </mc:AlternateContent>
      </w:r>
      <w:r w:rsidRPr="0043082B">
        <w:rPr>
          <w:rFonts w:ascii="Arial" w:hAnsi="Arial" w:cs="Arial"/>
        </w:rPr>
        <w:br w:type="page"/>
      </w:r>
    </w:p>
    <w:p w:rsidR="00012873" w:rsidRPr="0043082B" w:rsidRDefault="00012873" w:rsidP="00012873">
      <w:pPr>
        <w:spacing w:after="0" w:line="240" w:lineRule="auto"/>
        <w:rPr>
          <w:rFonts w:ascii="Arial" w:hAnsi="Arial" w:cs="Arial"/>
        </w:rPr>
      </w:pPr>
    </w:p>
    <w:p w:rsidR="00012873" w:rsidRPr="0043082B" w:rsidRDefault="00DB2CFD" w:rsidP="00DB2CFD">
      <w:pPr>
        <w:jc w:val="center"/>
        <w:rPr>
          <w:rFonts w:ascii="Arial" w:hAnsi="Arial" w:cs="Arial"/>
          <w:b/>
          <w:u w:val="single"/>
        </w:rPr>
      </w:pPr>
      <w:r w:rsidRPr="0043082B">
        <w:rPr>
          <w:rFonts w:ascii="Arial" w:hAnsi="Arial" w:cs="Arial"/>
          <w:b/>
          <w:u w:val="single"/>
        </w:rPr>
        <w:t>Application Form</w:t>
      </w:r>
    </w:p>
    <w:p w:rsidR="00DB2CFD" w:rsidRPr="0043082B" w:rsidRDefault="00DB2CFD" w:rsidP="00DB2CFD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43082B">
        <w:rPr>
          <w:rFonts w:ascii="Arial" w:hAnsi="Arial" w:cs="Arial"/>
          <w:sz w:val="22"/>
          <w:szCs w:val="22"/>
          <w:lang w:val="en-US"/>
        </w:rPr>
        <w:t xml:space="preserve">Please submit your application and send by email to: </w:t>
      </w:r>
      <w:r w:rsidR="00A63D32" w:rsidRPr="0043082B">
        <w:rPr>
          <w:rFonts w:ascii="Arial" w:hAnsi="Arial" w:cs="Arial"/>
          <w:sz w:val="22"/>
          <w:szCs w:val="22"/>
          <w:lang w:val="en-US"/>
        </w:rPr>
        <w:t>dijana.puskar@ngoiuventa.org</w:t>
      </w:r>
      <w:r w:rsidRPr="0043082B">
        <w:rPr>
          <w:rFonts w:ascii="Arial" w:hAnsi="Arial" w:cs="Arial"/>
          <w:sz w:val="22"/>
          <w:szCs w:val="22"/>
          <w:lang w:val="en-US"/>
        </w:rPr>
        <w:t xml:space="preserve"> no later </w:t>
      </w:r>
      <w:r w:rsidR="00EC7483" w:rsidRPr="0043082B">
        <w:rPr>
          <w:rFonts w:ascii="Arial" w:hAnsi="Arial" w:cs="Arial"/>
          <w:sz w:val="22"/>
          <w:szCs w:val="22"/>
          <w:lang w:val="en-US"/>
        </w:rPr>
        <w:t xml:space="preserve">than </w:t>
      </w:r>
      <w:r w:rsidR="00A63D32" w:rsidRPr="0043082B">
        <w:rPr>
          <w:rFonts w:ascii="Arial" w:hAnsi="Arial" w:cs="Arial"/>
          <w:sz w:val="22"/>
          <w:szCs w:val="22"/>
          <w:lang w:val="en-US"/>
        </w:rPr>
        <w:t>01.10.2018</w:t>
      </w:r>
      <w:r w:rsidRPr="0043082B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B2CFD" w:rsidRPr="0043082B" w:rsidRDefault="00DB2CFD" w:rsidP="00DB2CFD">
      <w:pPr>
        <w:pStyle w:val="BodyText"/>
        <w:rPr>
          <w:rFonts w:ascii="Arial" w:hAnsi="Arial" w:cs="Arial"/>
          <w:sz w:val="24"/>
          <w:szCs w:val="24"/>
          <w:lang w:val="en-US"/>
        </w:rPr>
      </w:pPr>
    </w:p>
    <w:p w:rsidR="00DB2CFD" w:rsidRPr="0043082B" w:rsidRDefault="00DB2CFD" w:rsidP="00DB2CFD">
      <w:pPr>
        <w:pStyle w:val="BodyText"/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US"/>
        </w:rPr>
      </w:pPr>
      <w:r w:rsidRPr="0043082B">
        <w:rPr>
          <w:rFonts w:ascii="Arial" w:hAnsi="Arial" w:cs="Arial"/>
          <w:b/>
          <w:bCs/>
          <w:smallCaps/>
          <w:spacing w:val="48"/>
          <w:sz w:val="24"/>
          <w:szCs w:val="24"/>
          <w:u w:val="single"/>
          <w:lang w:val="en-US"/>
        </w:rPr>
        <w:t>Personal information</w:t>
      </w:r>
    </w:p>
    <w:p w:rsidR="00DB2CFD" w:rsidRPr="0043082B" w:rsidRDefault="00A63D32" w:rsidP="00DB2CFD">
      <w:pPr>
        <w:pStyle w:val="BodyText"/>
        <w:rPr>
          <w:rFonts w:ascii="Arial" w:hAnsi="Arial" w:cs="Arial"/>
          <w:b/>
          <w:bCs/>
          <w:smallCaps/>
          <w:spacing w:val="48"/>
          <w:sz w:val="32"/>
          <w:lang w:val="en-US"/>
        </w:rPr>
      </w:pPr>
      <w:r w:rsidRPr="0043082B">
        <w:rPr>
          <w:rFonts w:ascii="Arial" w:hAnsi="Arial" w:cs="Arial"/>
          <w:b/>
          <w:bCs/>
          <w:smallCaps/>
          <w:spacing w:val="48"/>
          <w:sz w:val="32"/>
          <w:lang w:val="en-US"/>
        </w:rPr>
        <w:t>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41"/>
      </w:tblGrid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>Name  Surname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>Date of birth (</w:t>
            </w:r>
            <w:proofErr w:type="spellStart"/>
            <w:r w:rsidRPr="0043082B">
              <w:rPr>
                <w:rFonts w:ascii="Arial" w:hAnsi="Arial" w:cs="Arial"/>
                <w:b/>
              </w:rPr>
              <w:t>dd</w:t>
            </w:r>
            <w:proofErr w:type="spellEnd"/>
            <w:r w:rsidRPr="0043082B">
              <w:rPr>
                <w:rFonts w:ascii="Arial" w:hAnsi="Arial" w:cs="Arial"/>
                <w:b/>
              </w:rPr>
              <w:t>/mm/</w:t>
            </w:r>
            <w:proofErr w:type="spellStart"/>
            <w:r w:rsidRPr="0043082B">
              <w:rPr>
                <w:rFonts w:ascii="Arial" w:hAnsi="Arial" w:cs="Arial"/>
                <w:b/>
              </w:rPr>
              <w:t>yyyy</w:t>
            </w:r>
            <w:proofErr w:type="spellEnd"/>
            <w:r w:rsidRPr="0043082B">
              <w:rPr>
                <w:rFonts w:ascii="Arial" w:hAnsi="Arial" w:cs="Arial"/>
                <w:b/>
              </w:rPr>
              <w:t xml:space="preserve">):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Sex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Nationality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 xml:space="preserve">Telephone (please include international access </w:t>
            </w:r>
            <w:r w:rsidR="0043082B" w:rsidRPr="0043082B">
              <w:rPr>
                <w:rFonts w:ascii="Arial" w:hAnsi="Arial" w:cs="Arial"/>
                <w:b/>
                <w:lang w:val="en-US"/>
              </w:rPr>
              <w:t>dialing</w:t>
            </w:r>
            <w:r w:rsidRPr="0043082B">
              <w:rPr>
                <w:rFonts w:ascii="Arial" w:hAnsi="Arial" w:cs="Arial"/>
                <w:b/>
                <w:lang w:val="en-US"/>
              </w:rPr>
              <w:t xml:space="preserve"> codes):</w:t>
            </w:r>
            <w:r w:rsidRPr="0043082B">
              <w:rPr>
                <w:rFonts w:ascii="Arial" w:hAnsi="Arial" w:cs="Arial"/>
                <w:b/>
                <w:lang w:val="en-US"/>
              </w:rPr>
              <w:tab/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Occupation: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19" w:type="dxa"/>
          </w:tcPr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 xml:space="preserve">Special needs (e.g. diet, disability, vegetarian, anything else the </w:t>
            </w:r>
            <w:r w:rsidR="0043082B" w:rsidRPr="0043082B">
              <w:rPr>
                <w:rFonts w:ascii="Arial" w:hAnsi="Arial" w:cs="Arial"/>
                <w:b/>
                <w:lang w:val="en-US"/>
              </w:rPr>
              <w:t>organizers</w:t>
            </w:r>
            <w:r w:rsidRPr="0043082B">
              <w:rPr>
                <w:rFonts w:ascii="Arial" w:hAnsi="Arial" w:cs="Arial"/>
                <w:b/>
                <w:lang w:val="en-US"/>
              </w:rPr>
              <w:t xml:space="preserve"> should know): </w:t>
            </w:r>
          </w:p>
        </w:tc>
        <w:tc>
          <w:tcPr>
            <w:tcW w:w="6241" w:type="dxa"/>
          </w:tcPr>
          <w:p w:rsidR="00DB2CFD" w:rsidRPr="0043082B" w:rsidRDefault="00DB2CFD" w:rsidP="0068451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F362B" w:rsidRPr="0043082B" w:rsidRDefault="00EF362B" w:rsidP="00DB2CFD">
      <w:pPr>
        <w:tabs>
          <w:tab w:val="num" w:pos="284"/>
        </w:tabs>
        <w:ind w:right="709"/>
        <w:jc w:val="both"/>
        <w:rPr>
          <w:rFonts w:ascii="Arial" w:hAnsi="Arial" w:cs="Arial"/>
          <w:b/>
        </w:rPr>
      </w:pPr>
    </w:p>
    <w:p w:rsidR="00DB2CFD" w:rsidRPr="0043082B" w:rsidRDefault="00DB2CFD" w:rsidP="00EF362B">
      <w:pPr>
        <w:tabs>
          <w:tab w:val="num" w:pos="0"/>
        </w:tabs>
        <w:ind w:right="709"/>
        <w:jc w:val="both"/>
        <w:rPr>
          <w:rFonts w:ascii="Arial" w:hAnsi="Arial" w:cs="Arial"/>
          <w:b/>
        </w:rPr>
      </w:pPr>
      <w:proofErr w:type="spellStart"/>
      <w:r w:rsidRPr="0043082B">
        <w:rPr>
          <w:rFonts w:ascii="Arial" w:hAnsi="Arial" w:cs="Arial"/>
          <w:b/>
        </w:rPr>
        <w:t>Organisation</w:t>
      </w:r>
      <w:proofErr w:type="spellEnd"/>
      <w:r w:rsidRPr="0043082B">
        <w:rPr>
          <w:rFonts w:ascii="Arial" w:hAnsi="Arial" w:cs="Arial"/>
          <w:b/>
        </w:rPr>
        <w:t>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5850"/>
      </w:tblGrid>
      <w:tr w:rsidR="00DB2CFD" w:rsidRPr="0043082B" w:rsidTr="00A63D32">
        <w:tc>
          <w:tcPr>
            <w:tcW w:w="3780" w:type="dxa"/>
          </w:tcPr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 xml:space="preserve">Name of your organization: </w:t>
            </w:r>
          </w:p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85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43082B" w:rsidTr="00A63D32">
        <w:tc>
          <w:tcPr>
            <w:tcW w:w="3780" w:type="dxa"/>
          </w:tcPr>
          <w:p w:rsidR="00DB2CFD" w:rsidRPr="0043082B" w:rsidRDefault="00B57D93" w:rsidP="00B57D93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>Address:</w:t>
            </w:r>
          </w:p>
        </w:tc>
        <w:tc>
          <w:tcPr>
            <w:tcW w:w="585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43082B" w:rsidTr="00A63D32">
        <w:tc>
          <w:tcPr>
            <w:tcW w:w="3780" w:type="dxa"/>
          </w:tcPr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 xml:space="preserve">Telephone number (with international codes): </w:t>
            </w:r>
          </w:p>
        </w:tc>
        <w:tc>
          <w:tcPr>
            <w:tcW w:w="585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43082B" w:rsidTr="00A63D32">
        <w:trPr>
          <w:trHeight w:val="350"/>
        </w:trPr>
        <w:tc>
          <w:tcPr>
            <w:tcW w:w="378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E-mail address: </w:t>
            </w:r>
          </w:p>
        </w:tc>
        <w:tc>
          <w:tcPr>
            <w:tcW w:w="585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  <w:tr w:rsidR="00DB2CFD" w:rsidRPr="0043082B" w:rsidTr="00A63D32">
        <w:tc>
          <w:tcPr>
            <w:tcW w:w="3780" w:type="dxa"/>
          </w:tcPr>
          <w:p w:rsidR="00DB2CFD" w:rsidRPr="0043082B" w:rsidRDefault="00DB2CFD" w:rsidP="0068451D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43082B">
              <w:rPr>
                <w:rFonts w:ascii="Arial" w:hAnsi="Arial" w:cs="Arial"/>
                <w:b/>
                <w:lang w:val="en-US"/>
              </w:rPr>
              <w:t>My position in organization (youth worker, coordinator, volunteer, etc.):</w:t>
            </w:r>
          </w:p>
        </w:tc>
        <w:tc>
          <w:tcPr>
            <w:tcW w:w="5850" w:type="dxa"/>
          </w:tcPr>
          <w:p w:rsidR="00DB2CFD" w:rsidRPr="0043082B" w:rsidRDefault="00DB2CFD" w:rsidP="0068451D">
            <w:pPr>
              <w:tabs>
                <w:tab w:val="num" w:pos="284"/>
              </w:tabs>
              <w:ind w:right="709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B1FD7" w:rsidRPr="0043082B" w:rsidRDefault="009B1FD7" w:rsidP="00DB2CFD">
      <w:pPr>
        <w:pStyle w:val="NoSpacing"/>
        <w:rPr>
          <w:rFonts w:ascii="Arial" w:hAnsi="Arial" w:cs="Arial"/>
          <w:b/>
          <w:lang w:val="en-US"/>
        </w:rPr>
      </w:pPr>
    </w:p>
    <w:p w:rsidR="00DB2CFD" w:rsidRPr="0043082B" w:rsidRDefault="00DB2CFD" w:rsidP="00DB2CFD">
      <w:pPr>
        <w:pStyle w:val="NoSpacing"/>
        <w:rPr>
          <w:rFonts w:ascii="Arial" w:hAnsi="Arial" w:cs="Arial"/>
          <w:b/>
          <w:lang w:val="en-US"/>
        </w:rPr>
      </w:pPr>
      <w:r w:rsidRPr="0043082B">
        <w:rPr>
          <w:rFonts w:ascii="Arial" w:hAnsi="Arial" w:cs="Arial"/>
          <w:b/>
          <w:lang w:val="en-US"/>
        </w:rPr>
        <w:t xml:space="preserve">Level of English: 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0"/>
        <w:gridCol w:w="6570"/>
      </w:tblGrid>
      <w:tr w:rsidR="00DB2CFD" w:rsidRPr="0043082B" w:rsidTr="00A63D32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Language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Describe your ability to communicate in the language </w:t>
            </w:r>
          </w:p>
          <w:p w:rsidR="00DB2CFD" w:rsidRPr="0043082B" w:rsidRDefault="00DB2CFD" w:rsidP="0068451D">
            <w:pPr>
              <w:jc w:val="both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>(</w:t>
            </w:r>
            <w:proofErr w:type="gramStart"/>
            <w:r w:rsidRPr="0043082B">
              <w:rPr>
                <w:rFonts w:ascii="Arial" w:hAnsi="Arial" w:cs="Arial"/>
                <w:b/>
              </w:rPr>
              <w:t>e.g</w:t>
            </w:r>
            <w:proofErr w:type="gramEnd"/>
            <w:r w:rsidRPr="0043082B">
              <w:rPr>
                <w:rFonts w:ascii="Arial" w:hAnsi="Arial" w:cs="Arial"/>
                <w:b/>
              </w:rPr>
              <w:t>. I am able to speak basic English and understand a lecture or presentation if the terminology used is not too complex…)</w:t>
            </w:r>
          </w:p>
        </w:tc>
      </w:tr>
      <w:tr w:rsidR="00DB2CFD" w:rsidRPr="0043082B" w:rsidTr="00A63D32"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English 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B2CFD" w:rsidRPr="0043082B" w:rsidTr="00A63D32"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43082B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6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D" w:rsidRPr="0043082B" w:rsidRDefault="00DB2CFD" w:rsidP="0068451D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  <w:b/>
          <w:bCs/>
          <w:smallCaps/>
          <w:spacing w:val="48"/>
          <w:u w:val="single"/>
        </w:rPr>
      </w:pPr>
      <w:r w:rsidRPr="0043082B">
        <w:rPr>
          <w:rFonts w:ascii="Arial" w:hAnsi="Arial" w:cs="Arial"/>
          <w:b/>
          <w:bCs/>
          <w:smallCaps/>
          <w:spacing w:val="48"/>
          <w:u w:val="single"/>
        </w:rPr>
        <w:t>Motivation and experience</w:t>
      </w: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</w:rPr>
      </w:pPr>
      <w:r w:rsidRPr="0043082B">
        <w:rPr>
          <w:rFonts w:ascii="Arial" w:hAnsi="Arial" w:cs="Arial"/>
        </w:rPr>
        <w:t>Please answer the questions below with 3-4 sentences each:</w:t>
      </w:r>
    </w:p>
    <w:p w:rsidR="00DB2CFD" w:rsidRPr="0043082B" w:rsidRDefault="00DB2CFD" w:rsidP="00DB2CFD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43082B">
        <w:rPr>
          <w:rFonts w:ascii="Arial" w:hAnsi="Arial" w:cs="Arial"/>
          <w:b/>
        </w:rPr>
        <w:t xml:space="preserve">What is your motivation for taking part in this </w:t>
      </w:r>
      <w:r w:rsidR="00A63D32" w:rsidRPr="0043082B">
        <w:rPr>
          <w:rFonts w:ascii="Arial" w:hAnsi="Arial" w:cs="Arial"/>
          <w:b/>
        </w:rPr>
        <w:t>Seminar</w:t>
      </w:r>
      <w:r w:rsidRPr="0043082B">
        <w:rPr>
          <w:rFonts w:ascii="Arial" w:hAnsi="Arial" w:cs="Arial"/>
          <w:b/>
        </w:rPr>
        <w:t>?</w:t>
      </w: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</w:rPr>
      </w:pPr>
    </w:p>
    <w:p w:rsidR="00DB2CFD" w:rsidRPr="0043082B" w:rsidRDefault="00DB2CFD" w:rsidP="00DB2CFD">
      <w:pPr>
        <w:numPr>
          <w:ilvl w:val="0"/>
          <w:numId w:val="2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43082B">
        <w:rPr>
          <w:rFonts w:ascii="Arial" w:hAnsi="Arial" w:cs="Arial"/>
          <w:b/>
        </w:rPr>
        <w:t xml:space="preserve">Do you have previous experience in the topic of the </w:t>
      </w:r>
      <w:r w:rsidR="00A63D32" w:rsidRPr="0043082B">
        <w:rPr>
          <w:rFonts w:ascii="Arial" w:hAnsi="Arial" w:cs="Arial"/>
          <w:b/>
        </w:rPr>
        <w:t>Seminar</w:t>
      </w:r>
      <w:r w:rsidRPr="0043082B">
        <w:rPr>
          <w:rFonts w:ascii="Arial" w:hAnsi="Arial" w:cs="Arial"/>
          <w:b/>
        </w:rPr>
        <w:t xml:space="preserve">? </w:t>
      </w: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  <w:b/>
        </w:rPr>
      </w:pPr>
    </w:p>
    <w:p w:rsidR="00DB2CFD" w:rsidRPr="0043082B" w:rsidRDefault="00DB2CFD" w:rsidP="00DB2CFD">
      <w:pPr>
        <w:tabs>
          <w:tab w:val="left" w:pos="720"/>
        </w:tabs>
        <w:rPr>
          <w:rFonts w:ascii="Arial" w:hAnsi="Arial" w:cs="Arial"/>
          <w:b/>
        </w:rPr>
      </w:pPr>
    </w:p>
    <w:p w:rsidR="00DB2CFD" w:rsidRPr="0043082B" w:rsidRDefault="00DB2CFD" w:rsidP="00DB2CFD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b/>
        </w:rPr>
      </w:pPr>
      <w:r w:rsidRPr="0043082B">
        <w:rPr>
          <w:rFonts w:ascii="Arial" w:hAnsi="Arial" w:cs="Arial"/>
          <w:b/>
        </w:rPr>
        <w:t>How do you transfer your learning to your community/</w:t>
      </w:r>
      <w:r w:rsidR="0043082B">
        <w:rPr>
          <w:rFonts w:ascii="Arial" w:hAnsi="Arial" w:cs="Arial"/>
          <w:b/>
        </w:rPr>
        <w:t>NGO</w:t>
      </w:r>
    </w:p>
    <w:p w:rsidR="00DB2CFD" w:rsidRPr="0043082B" w:rsidRDefault="00DB2CFD" w:rsidP="00DB2CFD">
      <w:pPr>
        <w:rPr>
          <w:rFonts w:ascii="Arial" w:hAnsi="Arial" w:cs="Arial"/>
          <w:b/>
        </w:rPr>
      </w:pPr>
    </w:p>
    <w:p w:rsidR="00DB2CFD" w:rsidRPr="0043082B" w:rsidRDefault="00DB2CFD" w:rsidP="00DB2CFD">
      <w:pPr>
        <w:pStyle w:val="BodyText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B2CFD" w:rsidRPr="0043082B" w:rsidRDefault="00DB2CFD" w:rsidP="00986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 xml:space="preserve">Please submit your application preferably by e-mail and send to: </w:t>
      </w:r>
      <w:hyperlink r:id="rId8" w:history="1">
        <w:r w:rsidR="005D644E" w:rsidRPr="0043082B">
          <w:rPr>
            <w:rStyle w:val="Hyperlink"/>
          </w:rPr>
          <w:t>dijana.puskar@ngoiuventa.org</w:t>
        </w:r>
      </w:hyperlink>
      <w:r w:rsidR="005D644E" w:rsidRPr="0043082B">
        <w:t xml:space="preserve"> </w:t>
      </w:r>
    </w:p>
    <w:p w:rsidR="00DB2CFD" w:rsidRPr="0043082B" w:rsidRDefault="00DB2CFD" w:rsidP="009861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bCs/>
        </w:rPr>
      </w:pPr>
      <w:r w:rsidRPr="0043082B">
        <w:rPr>
          <w:rFonts w:ascii="Arial" w:hAnsi="Arial" w:cs="Arial"/>
          <w:b/>
          <w:bCs/>
        </w:rPr>
        <w:t>Please respect the deadline.</w:t>
      </w:r>
    </w:p>
    <w:p w:rsidR="00DB2CFD" w:rsidRPr="0043082B" w:rsidRDefault="00DB2CFD" w:rsidP="00DB2CFD">
      <w:pPr>
        <w:pStyle w:val="BodyText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3082B">
        <w:rPr>
          <w:rFonts w:ascii="Arial" w:eastAsia="Arial" w:hAnsi="Arial" w:cs="Arial"/>
          <w:b/>
          <w:sz w:val="24"/>
          <w:szCs w:val="24"/>
          <w:lang w:val="en-US"/>
        </w:rPr>
        <w:t xml:space="preserve">Thank you and see you in </w:t>
      </w:r>
      <w:proofErr w:type="gramStart"/>
      <w:r w:rsidR="005D644E" w:rsidRPr="0043082B">
        <w:rPr>
          <w:rFonts w:ascii="Arial" w:eastAsia="Arial" w:hAnsi="Arial" w:cs="Arial"/>
          <w:b/>
          <w:sz w:val="24"/>
          <w:szCs w:val="24"/>
          <w:lang w:val="en-US"/>
        </w:rPr>
        <w:t>Serbia</w:t>
      </w:r>
      <w:r w:rsidRPr="0043082B">
        <w:rPr>
          <w:rFonts w:ascii="Arial" w:eastAsia="Arial" w:hAnsi="Arial" w:cs="Arial"/>
          <w:b/>
          <w:sz w:val="24"/>
          <w:szCs w:val="24"/>
          <w:lang w:val="en-US"/>
        </w:rPr>
        <w:t xml:space="preserve"> !</w:t>
      </w:r>
      <w:proofErr w:type="gramEnd"/>
    </w:p>
    <w:p w:rsidR="005908D7" w:rsidRPr="0043082B" w:rsidRDefault="005908D7" w:rsidP="006E75CE">
      <w:pPr>
        <w:rPr>
          <w:rFonts w:ascii="Arial" w:hAnsi="Arial" w:cs="Arial"/>
        </w:rPr>
      </w:pPr>
    </w:p>
    <w:p w:rsidR="0043082B" w:rsidRPr="0043082B" w:rsidRDefault="0043082B">
      <w:pPr>
        <w:rPr>
          <w:rFonts w:ascii="Arial" w:hAnsi="Arial" w:cs="Arial"/>
        </w:rPr>
      </w:pPr>
    </w:p>
    <w:sectPr w:rsidR="0043082B" w:rsidRPr="0043082B" w:rsidSect="00FF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0" w:footer="16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F6" w:rsidRDefault="00300FF6" w:rsidP="00121B68">
      <w:pPr>
        <w:spacing w:after="0" w:line="240" w:lineRule="auto"/>
      </w:pPr>
      <w:r>
        <w:separator/>
      </w:r>
    </w:p>
  </w:endnote>
  <w:endnote w:type="continuationSeparator" w:id="0">
    <w:p w:rsidR="00300FF6" w:rsidRDefault="00300FF6" w:rsidP="001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68" w:rsidRPr="00FF65BB" w:rsidRDefault="007751BD">
    <w:pPr>
      <w:pStyle w:val="Footer"/>
      <w:rPr>
        <w:rFonts w:ascii="Arial" w:hAnsi="Arial" w:cs="Arial"/>
        <w:sz w:val="20"/>
        <w:szCs w:val="20"/>
      </w:rPr>
    </w:pPr>
    <w:r w:rsidRPr="00FF65B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6F4B1D7" wp14:editId="1457404D">
          <wp:simplePos x="0" y="0"/>
          <wp:positionH relativeFrom="column">
            <wp:posOffset>628015</wp:posOffset>
          </wp:positionH>
          <wp:positionV relativeFrom="paragraph">
            <wp:posOffset>135255</wp:posOffset>
          </wp:positionV>
          <wp:extent cx="1266825" cy="816610"/>
          <wp:effectExtent l="0" t="0" r="9525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2312191" wp14:editId="71E19A0E">
          <wp:simplePos x="0" y="0"/>
          <wp:positionH relativeFrom="column">
            <wp:posOffset>1952625</wp:posOffset>
          </wp:positionH>
          <wp:positionV relativeFrom="paragraph">
            <wp:posOffset>207645</wp:posOffset>
          </wp:positionV>
          <wp:extent cx="1876425" cy="7880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DFF7E1" wp14:editId="0935690E">
          <wp:simplePos x="0" y="0"/>
          <wp:positionH relativeFrom="column">
            <wp:posOffset>4857750</wp:posOffset>
          </wp:positionH>
          <wp:positionV relativeFrom="paragraph">
            <wp:posOffset>357505</wp:posOffset>
          </wp:positionV>
          <wp:extent cx="1323975" cy="522605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0BEA5E" wp14:editId="212AFF67">
          <wp:simplePos x="0" y="0"/>
          <wp:positionH relativeFrom="column">
            <wp:posOffset>3924300</wp:posOffset>
          </wp:positionH>
          <wp:positionV relativeFrom="paragraph">
            <wp:posOffset>174625</wp:posOffset>
          </wp:positionV>
          <wp:extent cx="819150" cy="819150"/>
          <wp:effectExtent l="0" t="0" r="0" b="0"/>
          <wp:wrapSquare wrapText="bothSides"/>
          <wp:docPr id="4" name="Picture 4" descr="C:\Users\P\Downloads\c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cce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994D170" wp14:editId="2D335FF3">
          <wp:simplePos x="0" y="0"/>
          <wp:positionH relativeFrom="column">
            <wp:posOffset>-266700</wp:posOffset>
          </wp:positionH>
          <wp:positionV relativeFrom="paragraph">
            <wp:posOffset>94615</wp:posOffset>
          </wp:positionV>
          <wp:extent cx="956945" cy="9220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F6" w:rsidRDefault="00300FF6" w:rsidP="00121B68">
      <w:pPr>
        <w:spacing w:after="0" w:line="240" w:lineRule="auto"/>
      </w:pPr>
      <w:r>
        <w:separator/>
      </w:r>
    </w:p>
  </w:footnote>
  <w:footnote w:type="continuationSeparator" w:id="0">
    <w:p w:rsidR="00300FF6" w:rsidRDefault="00300FF6" w:rsidP="001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BD" w:rsidRDefault="007751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73"/>
    <w:rsid w:val="00012873"/>
    <w:rsid w:val="00050E37"/>
    <w:rsid w:val="000B424D"/>
    <w:rsid w:val="000F3F7A"/>
    <w:rsid w:val="00121B68"/>
    <w:rsid w:val="00147003"/>
    <w:rsid w:val="00176652"/>
    <w:rsid w:val="002D1918"/>
    <w:rsid w:val="002F5EC7"/>
    <w:rsid w:val="00300FF6"/>
    <w:rsid w:val="0039117F"/>
    <w:rsid w:val="003E01E2"/>
    <w:rsid w:val="0043082B"/>
    <w:rsid w:val="00542FA4"/>
    <w:rsid w:val="005908D7"/>
    <w:rsid w:val="005A3B9A"/>
    <w:rsid w:val="005A6E3C"/>
    <w:rsid w:val="005D644E"/>
    <w:rsid w:val="00623B23"/>
    <w:rsid w:val="0067302B"/>
    <w:rsid w:val="006A502D"/>
    <w:rsid w:val="006D0B58"/>
    <w:rsid w:val="006E75CE"/>
    <w:rsid w:val="007751BD"/>
    <w:rsid w:val="0083753A"/>
    <w:rsid w:val="00986164"/>
    <w:rsid w:val="009B1FD7"/>
    <w:rsid w:val="009D72DB"/>
    <w:rsid w:val="009F794C"/>
    <w:rsid w:val="00A63D32"/>
    <w:rsid w:val="00A85D50"/>
    <w:rsid w:val="00A9006E"/>
    <w:rsid w:val="00B57D93"/>
    <w:rsid w:val="00CE747A"/>
    <w:rsid w:val="00DB2CFD"/>
    <w:rsid w:val="00EC7483"/>
    <w:rsid w:val="00EF362B"/>
    <w:rsid w:val="00F6315B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01287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68"/>
  </w:style>
  <w:style w:type="paragraph" w:styleId="Footer">
    <w:name w:val="footer"/>
    <w:basedOn w:val="Normal"/>
    <w:link w:val="Foot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68"/>
  </w:style>
  <w:style w:type="character" w:styleId="Hyperlink">
    <w:name w:val="Hyperlink"/>
    <w:basedOn w:val="DefaultParagraphFont"/>
    <w:rsid w:val="00DB2CFD"/>
    <w:rPr>
      <w:color w:val="0000FF"/>
      <w:u w:val="single"/>
    </w:rPr>
  </w:style>
  <w:style w:type="paragraph" w:styleId="BodyText">
    <w:name w:val="Body Text"/>
    <w:basedOn w:val="Normal"/>
    <w:link w:val="BodyTextChar"/>
    <w:rsid w:val="00DB2C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DB2CFD"/>
    <w:rPr>
      <w:rFonts w:ascii="Times New Roman" w:eastAsia="Times New Roman" w:hAnsi="Times New Roman" w:cs="Times New Roman"/>
      <w:sz w:val="28"/>
      <w:szCs w:val="28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7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2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NoSpacingChar">
    <w:name w:val="No Spacing Char"/>
    <w:link w:val="NoSpacing"/>
    <w:uiPriority w:val="1"/>
    <w:locked/>
    <w:rsid w:val="0001287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B68"/>
  </w:style>
  <w:style w:type="paragraph" w:styleId="Footer">
    <w:name w:val="footer"/>
    <w:basedOn w:val="Normal"/>
    <w:link w:val="FooterChar"/>
    <w:uiPriority w:val="99"/>
    <w:unhideWhenUsed/>
    <w:rsid w:val="0012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B68"/>
  </w:style>
  <w:style w:type="character" w:styleId="Hyperlink">
    <w:name w:val="Hyperlink"/>
    <w:basedOn w:val="DefaultParagraphFont"/>
    <w:rsid w:val="00DB2CFD"/>
    <w:rPr>
      <w:color w:val="0000FF"/>
      <w:u w:val="single"/>
    </w:rPr>
  </w:style>
  <w:style w:type="paragraph" w:styleId="BodyText">
    <w:name w:val="Body Text"/>
    <w:basedOn w:val="Normal"/>
    <w:link w:val="BodyTextChar"/>
    <w:rsid w:val="00DB2CF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de-DE" w:eastAsia="ar-SA"/>
    </w:rPr>
  </w:style>
  <w:style w:type="character" w:customStyle="1" w:styleId="BodyTextChar">
    <w:name w:val="Body Text Char"/>
    <w:basedOn w:val="DefaultParagraphFont"/>
    <w:link w:val="BodyText"/>
    <w:rsid w:val="00DB2CFD"/>
    <w:rPr>
      <w:rFonts w:ascii="Times New Roman" w:eastAsia="Times New Roman" w:hAnsi="Times New Roman" w:cs="Times New Roman"/>
      <w:sz w:val="28"/>
      <w:szCs w:val="2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puskar@ngoiuventa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10</cp:revision>
  <dcterms:created xsi:type="dcterms:W3CDTF">2018-06-11T20:13:00Z</dcterms:created>
  <dcterms:modified xsi:type="dcterms:W3CDTF">2018-09-14T07:21:00Z</dcterms:modified>
</cp:coreProperties>
</file>